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67" w:rsidRDefault="00B75F67" w:rsidP="00D435D9">
      <w:pPr>
        <w:pStyle w:val="AralkYok"/>
        <w:jc w:val="center"/>
        <w:rPr>
          <w:rFonts w:ascii="Times New Roman" w:hAnsi="Times New Roman" w:cs="Times New Roman"/>
          <w:b/>
        </w:rPr>
      </w:pPr>
    </w:p>
    <w:p w:rsidR="00D435D9" w:rsidRPr="00D435D9" w:rsidRDefault="00D435D9" w:rsidP="002E466B">
      <w:pPr>
        <w:pStyle w:val="AralkYok"/>
        <w:jc w:val="center"/>
        <w:rPr>
          <w:rFonts w:ascii="Times New Roman" w:hAnsi="Times New Roman" w:cs="Times New Roman"/>
          <w:b/>
        </w:rPr>
      </w:pPr>
      <w:r w:rsidRPr="00D435D9">
        <w:rPr>
          <w:rFonts w:ascii="Times New Roman" w:hAnsi="Times New Roman" w:cs="Times New Roman"/>
          <w:b/>
        </w:rPr>
        <w:t>GİRİŞİMSEL OLMAYAN KLİNİK ARAŞTIRMALAR</w:t>
      </w:r>
    </w:p>
    <w:p w:rsidR="00673BC2" w:rsidRPr="00D435D9" w:rsidRDefault="00D435D9" w:rsidP="00440CDA">
      <w:pPr>
        <w:pStyle w:val="AralkYok"/>
        <w:jc w:val="center"/>
        <w:rPr>
          <w:rFonts w:ascii="Times New Roman" w:hAnsi="Times New Roman" w:cs="Times New Roman"/>
          <w:b/>
        </w:rPr>
      </w:pPr>
      <w:r w:rsidRPr="00D435D9">
        <w:rPr>
          <w:rFonts w:ascii="Times New Roman" w:hAnsi="Times New Roman" w:cs="Times New Roman"/>
          <w:b/>
        </w:rPr>
        <w:t>DEĞERLENDİRME FORMU</w:t>
      </w: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492"/>
        <w:gridCol w:w="537"/>
        <w:gridCol w:w="817"/>
        <w:gridCol w:w="421"/>
        <w:gridCol w:w="284"/>
        <w:gridCol w:w="76"/>
        <w:gridCol w:w="76"/>
        <w:gridCol w:w="343"/>
        <w:gridCol w:w="239"/>
        <w:gridCol w:w="403"/>
        <w:gridCol w:w="507"/>
        <w:gridCol w:w="924"/>
        <w:gridCol w:w="76"/>
        <w:gridCol w:w="209"/>
        <w:gridCol w:w="343"/>
        <w:gridCol w:w="343"/>
        <w:gridCol w:w="905"/>
        <w:gridCol w:w="537"/>
        <w:gridCol w:w="1258"/>
      </w:tblGrid>
      <w:tr w:rsidR="00D435D9" w:rsidRPr="00D435D9" w:rsidTr="00D435D9">
        <w:trPr>
          <w:trHeight w:val="369"/>
        </w:trPr>
        <w:tc>
          <w:tcPr>
            <w:tcW w:w="92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435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435D9">
              <w:rPr>
                <w:rFonts w:ascii="Times New Roman" w:hAnsi="Times New Roman" w:cs="Times New Roman"/>
                <w:b/>
              </w:rPr>
              <w:t xml:space="preserve">Tarih: </w:t>
            </w:r>
            <w:proofErr w:type="gramStart"/>
            <w:r w:rsidRPr="00D435D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D435D9">
              <w:rPr>
                <w:rFonts w:ascii="Times New Roman" w:hAnsi="Times New Roman" w:cs="Times New Roman"/>
                <w:b/>
              </w:rPr>
              <w:t xml:space="preserve"> / </w:t>
            </w:r>
            <w:proofErr w:type="gramStart"/>
            <w:r w:rsidRPr="00D435D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D435D9">
              <w:rPr>
                <w:rFonts w:ascii="Times New Roman" w:hAnsi="Times New Roman" w:cs="Times New Roman"/>
                <w:b/>
              </w:rPr>
              <w:t xml:space="preserve"> / 20</w:t>
            </w:r>
            <w:proofErr w:type="gramStart"/>
            <w:r w:rsidRPr="00D435D9">
              <w:rPr>
                <w:rFonts w:ascii="Times New Roman" w:hAnsi="Times New Roman" w:cs="Times New Roman"/>
                <w:b/>
              </w:rPr>
              <w:t>….</w:t>
            </w:r>
            <w:proofErr w:type="gramEnd"/>
          </w:p>
        </w:tc>
      </w:tr>
      <w:tr w:rsidR="00D435D9" w:rsidRPr="00D435D9" w:rsidTr="00D435D9">
        <w:trPr>
          <w:trHeight w:val="720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1) ARAŞTIRMA</w:t>
            </w:r>
            <w:r w:rsidRPr="00D435D9">
              <w:rPr>
                <w:rFonts w:ascii="Times New Roman" w:hAnsi="Times New Roman" w:cs="Times New Roman"/>
              </w:rPr>
              <w:br/>
              <w:t xml:space="preserve">    BAŞLIĞI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639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2) İNGİLİZCE</w:t>
            </w:r>
            <w:r w:rsidRPr="00D435D9">
              <w:rPr>
                <w:rFonts w:ascii="Times New Roman" w:hAnsi="Times New Roman" w:cs="Times New Roman"/>
              </w:rPr>
              <w:br/>
              <w:t xml:space="preserve">    BAŞLIK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42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3) SORUMLU ARAŞTIRMACI</w:t>
            </w:r>
          </w:p>
        </w:tc>
      </w:tr>
      <w:tr w:rsidR="00D435D9" w:rsidRPr="00D435D9" w:rsidTr="00D435D9">
        <w:trPr>
          <w:trHeight w:val="343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407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Unvanı / Görevi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511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Çalıştığı </w:t>
            </w:r>
            <w:r w:rsidRPr="00D435D9">
              <w:rPr>
                <w:rFonts w:ascii="Times New Roman" w:hAnsi="Times New Roman" w:cs="Times New Roman"/>
              </w:rPr>
              <w:br/>
              <w:t>Kurum / Şehir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3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Telefon (        )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Faks (        )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GSM (        )</w:t>
            </w:r>
          </w:p>
        </w:tc>
      </w:tr>
      <w:tr w:rsidR="00D435D9" w:rsidRPr="00D435D9" w:rsidTr="00D435D9">
        <w:trPr>
          <w:trHeight w:val="465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Haberleşme</w:t>
            </w:r>
            <w:r w:rsidRPr="00D435D9">
              <w:rPr>
                <w:rFonts w:ascii="Times New Roman" w:hAnsi="Times New Roman" w:cs="Times New Roman"/>
              </w:rPr>
              <w:br/>
              <w:t>adresi</w:t>
            </w: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70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                                    @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4) DİĞER ARAŞTIRICILAR</w:t>
            </w:r>
          </w:p>
        </w:tc>
      </w:tr>
      <w:tr w:rsidR="00D435D9" w:rsidRPr="00D435D9" w:rsidTr="00D435D9"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Unvanı / Görevi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İmza</w:t>
            </w:r>
          </w:p>
        </w:tc>
      </w:tr>
      <w:tr w:rsidR="00D435D9" w:rsidRPr="00D435D9" w:rsidTr="00D435D9"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5) ARAŞTIRMANIN NİTELİĞİ (Çalışmanın niteliğine göre birden fazla kutucuk işaretlenebilir.)</w:t>
            </w:r>
          </w:p>
        </w:tc>
      </w:tr>
      <w:tr w:rsidR="00D435D9" w:rsidRPr="00D435D9" w:rsidTr="00D435D9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BC2B9AD" wp14:editId="085A0F79">
                      <wp:extent cx="140335" cy="151130"/>
                      <wp:effectExtent l="9525" t="9525" r="12065" b="10795"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4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3KQ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Anket çalışması</w:t>
            </w:r>
          </w:p>
        </w:tc>
      </w:tr>
      <w:tr w:rsidR="00D435D9" w:rsidRPr="00D435D9" w:rsidTr="00D435D9">
        <w:trPr>
          <w:trHeight w:val="23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2103E79" wp14:editId="44394D32">
                      <wp:extent cx="140335" cy="151130"/>
                      <wp:effectExtent l="9525" t="9525" r="12065" b="10795"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3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H2KQ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Dosya ve görüntü kayıtları kullanılarak yapılan </w:t>
            </w:r>
            <w:proofErr w:type="gramStart"/>
            <w:r w:rsidRPr="00D435D9">
              <w:rPr>
                <w:rFonts w:ascii="Times New Roman" w:hAnsi="Times New Roman" w:cs="Times New Roman"/>
              </w:rPr>
              <w:t>retrospektif</w:t>
            </w:r>
            <w:proofErr w:type="gramEnd"/>
            <w:r w:rsidRPr="00D435D9">
              <w:rPr>
                <w:rFonts w:ascii="Times New Roman" w:hAnsi="Times New Roman" w:cs="Times New Roman"/>
              </w:rPr>
              <w:t xml:space="preserve"> arşiv taraması </w:t>
            </w:r>
            <w:proofErr w:type="spellStart"/>
            <w:r w:rsidRPr="00D435D9">
              <w:rPr>
                <w:rFonts w:ascii="Times New Roman" w:hAnsi="Times New Roman" w:cs="Times New Roman"/>
              </w:rPr>
              <w:t>v.b</w:t>
            </w:r>
            <w:proofErr w:type="spellEnd"/>
            <w:r w:rsidRPr="00D435D9">
              <w:rPr>
                <w:rFonts w:ascii="Times New Roman" w:hAnsi="Times New Roman" w:cs="Times New Roman"/>
              </w:rPr>
              <w:t>. gözlemsel çalışma</w:t>
            </w:r>
          </w:p>
        </w:tc>
      </w:tr>
      <w:tr w:rsidR="00D435D9" w:rsidRPr="00D435D9" w:rsidTr="00D435D9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5535B92" wp14:editId="49ECC9CE">
                      <wp:extent cx="140335" cy="151130"/>
                      <wp:effectExtent l="9525" t="9525" r="12065" b="10795"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2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Kan, idrar, doku, görüntü gibi biyokimya, mikrobiyoloji, </w:t>
            </w:r>
            <w:proofErr w:type="gramStart"/>
            <w:r w:rsidRPr="00D435D9">
              <w:rPr>
                <w:rFonts w:ascii="Times New Roman" w:hAnsi="Times New Roman" w:cs="Times New Roman"/>
              </w:rPr>
              <w:t>patoloji  ve</w:t>
            </w:r>
            <w:proofErr w:type="gramEnd"/>
            <w:r w:rsidRPr="00D435D9">
              <w:rPr>
                <w:rFonts w:ascii="Times New Roman" w:hAnsi="Times New Roman" w:cs="Times New Roman"/>
              </w:rPr>
              <w:t xml:space="preserve"> radyoloji koleksiyon materyalleri ile veya rutin tetkik ve tedavi işlemleri sırasında elde edilmiş materyallerle yapılacak çalışma</w:t>
            </w:r>
          </w:p>
        </w:tc>
      </w:tr>
      <w:tr w:rsidR="00D435D9" w:rsidRPr="00D435D9" w:rsidTr="00D435D9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C06AE8B" wp14:editId="4762C1A5">
                      <wp:extent cx="140335" cy="151130"/>
                      <wp:effectExtent l="9525" t="9525" r="12065" b="10795"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1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Hücre veya doku kültürü çalışması</w:t>
            </w:r>
          </w:p>
        </w:tc>
      </w:tr>
      <w:tr w:rsidR="00D435D9" w:rsidRPr="00D435D9" w:rsidTr="00D435D9">
        <w:trPr>
          <w:trHeight w:val="1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2ABA4CB" wp14:editId="7DDDCF04">
                      <wp:extent cx="140335" cy="151130"/>
                      <wp:effectExtent l="9525" t="9525" r="12065" b="10795"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0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4UKA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435D9">
              <w:rPr>
                <w:rFonts w:ascii="Times New Roman" w:hAnsi="Times New Roman" w:cs="Times New Roman"/>
              </w:rPr>
              <w:t>Antropometrik</w:t>
            </w:r>
            <w:proofErr w:type="spellEnd"/>
            <w:r w:rsidRPr="00D435D9">
              <w:rPr>
                <w:rFonts w:ascii="Times New Roman" w:hAnsi="Times New Roman" w:cs="Times New Roman"/>
              </w:rPr>
              <w:t xml:space="preserve"> ölçümlere dayalı çalışma</w:t>
            </w:r>
          </w:p>
        </w:tc>
      </w:tr>
      <w:tr w:rsidR="00D435D9" w:rsidRPr="00D435D9" w:rsidTr="00D435D9">
        <w:trPr>
          <w:trHeight w:val="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15BD366" wp14:editId="7AC9CF23">
                      <wp:extent cx="140335" cy="151130"/>
                      <wp:effectExtent l="9525" t="9525" r="12065" b="10795"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9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Yaşam alışkanlıklarının değerlendirilmesi araştırması</w:t>
            </w:r>
          </w:p>
        </w:tc>
      </w:tr>
      <w:tr w:rsidR="00D435D9" w:rsidRPr="00D435D9" w:rsidTr="00D435D9">
        <w:trPr>
          <w:trHeight w:val="808"/>
        </w:trPr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6) ARAŞTIRMANIN YAPILACAĞI</w:t>
            </w:r>
            <w:r w:rsidRPr="00D435D9">
              <w:rPr>
                <w:rFonts w:ascii="Times New Roman" w:hAnsi="Times New Roman" w:cs="Times New Roman"/>
              </w:rPr>
              <w:br/>
              <w:t xml:space="preserve">    YER / YERLER</w:t>
            </w:r>
          </w:p>
        </w:tc>
        <w:tc>
          <w:tcPr>
            <w:tcW w:w="6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361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7) ARAŞTIRMANIN TANITIMI</w:t>
            </w:r>
          </w:p>
        </w:tc>
      </w:tr>
      <w:tr w:rsidR="00D435D9" w:rsidRPr="00D435D9" w:rsidTr="00D435D9">
        <w:trPr>
          <w:trHeight w:val="477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435D9">
              <w:rPr>
                <w:rFonts w:ascii="Times New Roman" w:hAnsi="Times New Roman" w:cs="Times New Roman"/>
              </w:rPr>
              <w:t>a</w:t>
            </w:r>
            <w:proofErr w:type="gramEnd"/>
            <w:r w:rsidRPr="00D435D9">
              <w:rPr>
                <w:rFonts w:ascii="Times New Roman" w:hAnsi="Times New Roman" w:cs="Times New Roman"/>
              </w:rPr>
              <w:t>. Çalışmanın amacı</w:t>
            </w:r>
          </w:p>
        </w:tc>
      </w:tr>
      <w:tr w:rsidR="00D435D9" w:rsidRPr="00D435D9" w:rsidTr="00D435D9">
        <w:trPr>
          <w:trHeight w:val="2068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76362C">
        <w:trPr>
          <w:trHeight w:val="1222"/>
        </w:trPr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04761C" w:rsidRDefault="00D435D9" w:rsidP="001B48C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435D9">
              <w:rPr>
                <w:rFonts w:ascii="Times New Roman" w:hAnsi="Times New Roman" w:cs="Times New Roman"/>
              </w:rPr>
              <w:lastRenderedPageBreak/>
              <w:br w:type="page"/>
            </w:r>
            <w:proofErr w:type="gramStart"/>
            <w:r w:rsidRPr="0004761C">
              <w:rPr>
                <w:rFonts w:ascii="Times New Roman" w:hAnsi="Times New Roman" w:cs="Times New Roman"/>
                <w:b/>
              </w:rPr>
              <w:t>b</w:t>
            </w:r>
            <w:proofErr w:type="gramEnd"/>
            <w:r w:rsidRPr="0004761C">
              <w:rPr>
                <w:rFonts w:ascii="Times New Roman" w:hAnsi="Times New Roman" w:cs="Times New Roman"/>
                <w:b/>
              </w:rPr>
              <w:t>. Çalışma</w:t>
            </w:r>
            <w:r w:rsidRPr="0004761C">
              <w:rPr>
                <w:rFonts w:ascii="Times New Roman" w:hAnsi="Times New Roman" w:cs="Times New Roman"/>
                <w:b/>
              </w:rPr>
              <w:br/>
              <w:t xml:space="preserve">    türü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76362C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1C5ED0" wp14:editId="7A6E1705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60960</wp:posOffset>
                      </wp:positionV>
                      <wp:extent cx="140335" cy="151130"/>
                      <wp:effectExtent l="8255" t="13335" r="13335" b="698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86.9pt;margin-top:4.8pt;width:11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0qKA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"/>
                  </w:pict>
                </mc:Fallback>
              </mc:AlternateContent>
            </w:r>
            <w:r w:rsidRPr="00D435D9">
              <w:rPr>
                <w:rFonts w:ascii="Times New Roman" w:hAnsi="Times New Roman" w:cs="Times New Roman"/>
              </w:rPr>
              <w:t>b1. Araştırma</w:t>
            </w:r>
            <w:r w:rsidRPr="00D435D9">
              <w:rPr>
                <w:rFonts w:ascii="Times New Roman" w:hAnsi="Times New Roman" w:cs="Times New Roman"/>
              </w:rPr>
              <w:br/>
              <w:t xml:space="preserve">     projesi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76362C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760344" wp14:editId="066829A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60960</wp:posOffset>
                      </wp:positionV>
                      <wp:extent cx="140335" cy="151130"/>
                      <wp:effectExtent l="5715" t="13335" r="6350" b="698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71.7pt;margin-top:4.8pt;width:11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/3KQIAAD8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"/>
                  </w:pict>
                </mc:Fallback>
              </mc:AlternateContent>
            </w:r>
            <w:r w:rsidRPr="00D435D9">
              <w:rPr>
                <w:rFonts w:ascii="Times New Roman" w:hAnsi="Times New Roman" w:cs="Times New Roman"/>
              </w:rPr>
              <w:t>b2. Uzmanlık</w:t>
            </w:r>
            <w:r w:rsidRPr="00D435D9">
              <w:rPr>
                <w:rFonts w:ascii="Times New Roman" w:hAnsi="Times New Roman" w:cs="Times New Roman"/>
              </w:rPr>
              <w:br/>
              <w:t xml:space="preserve">      tezi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D9" w:rsidRPr="00D435D9" w:rsidRDefault="00D435D9" w:rsidP="0076362C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121546" wp14:editId="01C70E14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60960</wp:posOffset>
                      </wp:positionV>
                      <wp:extent cx="140335" cy="151130"/>
                      <wp:effectExtent l="13335" t="13335" r="8255" b="698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70.05pt;margin-top:4.8pt;width:11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WpKQIAAD8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"/>
                  </w:pict>
                </mc:Fallback>
              </mc:AlternateContent>
            </w:r>
            <w:r w:rsidRPr="00D435D9">
              <w:rPr>
                <w:rFonts w:ascii="Times New Roman" w:hAnsi="Times New Roman" w:cs="Times New Roman"/>
              </w:rPr>
              <w:t xml:space="preserve">b3. Doktora </w:t>
            </w:r>
            <w:r w:rsidRPr="00D435D9">
              <w:rPr>
                <w:rFonts w:ascii="Times New Roman" w:hAnsi="Times New Roman" w:cs="Times New Roman"/>
              </w:rPr>
              <w:br/>
              <w:t xml:space="preserve">      tezi </w:t>
            </w: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4C73BB1B" wp14:editId="0EDDCA3D">
                      <wp:extent cx="342900" cy="114300"/>
                      <wp:effectExtent l="0" t="0" r="0" b="0"/>
                      <wp:docPr id="15" name="Tu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5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aVAL4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C8" w:rsidRDefault="001B48C8" w:rsidP="0076362C">
            <w:pPr>
              <w:pStyle w:val="AralkYok"/>
              <w:rPr>
                <w:rFonts w:ascii="Times New Roman" w:hAnsi="Times New Roman" w:cs="Times New Roman"/>
              </w:rPr>
            </w:pPr>
          </w:p>
          <w:p w:rsidR="001B48C8" w:rsidRDefault="001B48C8" w:rsidP="0076362C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76362C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A43EF4" wp14:editId="51100AB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74930</wp:posOffset>
                      </wp:positionV>
                      <wp:extent cx="140335" cy="151130"/>
                      <wp:effectExtent l="0" t="0" r="12065" b="203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71.25pt;margin-top:5.9pt;width:11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AVKA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"/>
                  </w:pict>
                </mc:Fallback>
              </mc:AlternateContent>
            </w:r>
            <w:r w:rsidR="001B48C8">
              <w:rPr>
                <w:rFonts w:ascii="Times New Roman" w:hAnsi="Times New Roman" w:cs="Times New Roman"/>
              </w:rPr>
              <w:t xml:space="preserve">b4. Yüksek </w:t>
            </w:r>
            <w:r w:rsidR="001B48C8">
              <w:rPr>
                <w:rFonts w:ascii="Times New Roman" w:hAnsi="Times New Roman" w:cs="Times New Roman"/>
              </w:rPr>
              <w:br/>
              <w:t xml:space="preserve">    </w:t>
            </w:r>
            <w:r w:rsidRPr="00D435D9">
              <w:rPr>
                <w:rFonts w:ascii="Times New Roman" w:hAnsi="Times New Roman" w:cs="Times New Roman"/>
              </w:rPr>
              <w:t>Lisans tezi</w:t>
            </w:r>
          </w:p>
          <w:p w:rsidR="00D435D9" w:rsidRPr="00D435D9" w:rsidRDefault="00D435D9" w:rsidP="0076362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595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76362C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435D9">
              <w:rPr>
                <w:rFonts w:ascii="Times New Roman" w:hAnsi="Times New Roman" w:cs="Times New Roman"/>
              </w:rPr>
              <w:br w:type="page"/>
            </w:r>
            <w:r w:rsidRPr="0076362C">
              <w:rPr>
                <w:rFonts w:ascii="Times New Roman" w:hAnsi="Times New Roman" w:cs="Times New Roman"/>
                <w:b/>
              </w:rPr>
              <w:t xml:space="preserve">c. Çalışmanın gerekçesi ve bu gerekçeyi açıklayan </w:t>
            </w:r>
            <w:proofErr w:type="gramStart"/>
            <w:r w:rsidRPr="0076362C">
              <w:rPr>
                <w:rFonts w:ascii="Times New Roman" w:hAnsi="Times New Roman" w:cs="Times New Roman"/>
                <w:b/>
              </w:rPr>
              <w:t>literatür</w:t>
            </w:r>
            <w:proofErr w:type="gramEnd"/>
            <w:r w:rsidRPr="0076362C">
              <w:rPr>
                <w:rFonts w:ascii="Times New Roman" w:hAnsi="Times New Roman" w:cs="Times New Roman"/>
                <w:b/>
              </w:rPr>
              <w:t xml:space="preserve"> bilgisi </w:t>
            </w:r>
          </w:p>
        </w:tc>
      </w:tr>
      <w:tr w:rsidR="00D435D9" w:rsidRPr="00D435D9" w:rsidTr="00D435D9">
        <w:trPr>
          <w:trHeight w:val="4941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04761C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 w:rsidRPr="0004761C">
              <w:rPr>
                <w:rFonts w:ascii="Times New Roman" w:hAnsi="Times New Roman" w:cs="Times New Roman"/>
                <w:b/>
              </w:rPr>
              <w:t>d</w:t>
            </w:r>
            <w:proofErr w:type="gramEnd"/>
            <w:r w:rsidRPr="0004761C">
              <w:rPr>
                <w:rFonts w:ascii="Times New Roman" w:hAnsi="Times New Roman" w:cs="Times New Roman"/>
                <w:b/>
              </w:rPr>
              <w:t>. Uygulanacak yaklaşım ve yöntemler</w:t>
            </w: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d1. Öngörülen çalışma süresi/takvimi</w:t>
            </w:r>
          </w:p>
        </w:tc>
      </w:tr>
      <w:tr w:rsidR="00D435D9" w:rsidRPr="00D435D9" w:rsidTr="00D435D9">
        <w:trPr>
          <w:trHeight w:val="653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d2. Gereç ve yöntem </w:t>
            </w:r>
          </w:p>
        </w:tc>
      </w:tr>
      <w:tr w:rsidR="00D435D9" w:rsidRPr="00D435D9" w:rsidTr="00D435D9">
        <w:trPr>
          <w:trHeight w:val="3336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lastRenderedPageBreak/>
              <w:t>d3. Katılımcı sayısı ve niteliği</w:t>
            </w:r>
          </w:p>
        </w:tc>
      </w:tr>
      <w:tr w:rsidR="00D435D9" w:rsidRPr="00D435D9" w:rsidTr="00D435D9">
        <w:trPr>
          <w:trHeight w:val="273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d4. Araştırmaya alınma veya alınmama </w:t>
            </w:r>
            <w:proofErr w:type="gramStart"/>
            <w:r w:rsidRPr="00D435D9">
              <w:rPr>
                <w:rFonts w:ascii="Times New Roman" w:hAnsi="Times New Roman" w:cs="Times New Roman"/>
              </w:rPr>
              <w:t>kriterleri</w:t>
            </w:r>
            <w:proofErr w:type="gramEnd"/>
            <w:r w:rsidRPr="00D435D9">
              <w:rPr>
                <w:rFonts w:ascii="Times New Roman" w:hAnsi="Times New Roman" w:cs="Times New Roman"/>
              </w:rPr>
              <w:t xml:space="preserve"> ile araştırma başladıktan sonra çıkarılma kriterleri</w:t>
            </w:r>
          </w:p>
        </w:tc>
      </w:tr>
      <w:tr w:rsidR="00D435D9" w:rsidRPr="00D435D9" w:rsidTr="00D435D9">
        <w:trPr>
          <w:trHeight w:val="2595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d5. Araçlar (ölçekler, tanı testleri, parametreler ), müdahaleler</w:t>
            </w:r>
          </w:p>
        </w:tc>
      </w:tr>
      <w:tr w:rsidR="00D435D9" w:rsidRPr="00D435D9" w:rsidTr="00D435D9">
        <w:trPr>
          <w:trHeight w:val="3288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2E466B" w:rsidRDefault="002E466B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2E466B" w:rsidRDefault="002E466B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2E466B" w:rsidRDefault="002E466B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2E466B" w:rsidRDefault="002E466B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2E466B" w:rsidRPr="00D435D9" w:rsidRDefault="002E466B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232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d6. Alınması gerekli önlemler (Katılımcıların sağlığını korumak için ve çalışmada beklenmeyen durum ortaya çıktığında)</w:t>
            </w:r>
          </w:p>
        </w:tc>
      </w:tr>
      <w:tr w:rsidR="00D435D9" w:rsidRPr="00D435D9" w:rsidTr="00D435D9">
        <w:trPr>
          <w:trHeight w:val="1946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lastRenderedPageBreak/>
              <w:t>d7. İstatistik analiz yöntemleri</w:t>
            </w:r>
          </w:p>
        </w:tc>
      </w:tr>
      <w:tr w:rsidR="00D435D9" w:rsidRPr="00D435D9" w:rsidTr="00D435D9">
        <w:trPr>
          <w:trHeight w:val="702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340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04761C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gramStart"/>
            <w:r w:rsidRPr="0004761C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04761C">
              <w:rPr>
                <w:rFonts w:ascii="Times New Roman" w:hAnsi="Times New Roman" w:cs="Times New Roman"/>
                <w:b/>
              </w:rPr>
              <w:t>. Kaynak listesi (En az üçü tam metin olarak eklenecektir.)</w:t>
            </w:r>
          </w:p>
        </w:tc>
      </w:tr>
      <w:tr w:rsidR="00D435D9" w:rsidRPr="00D435D9" w:rsidTr="00D435D9">
        <w:trPr>
          <w:trHeight w:val="273"/>
        </w:trPr>
        <w:tc>
          <w:tcPr>
            <w:tcW w:w="9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04761C">
        <w:trPr>
          <w:trHeight w:val="513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C47079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47079">
              <w:rPr>
                <w:rFonts w:ascii="Times New Roman" w:hAnsi="Times New Roman" w:cs="Times New Roman"/>
                <w:b/>
              </w:rPr>
              <w:t>8) ARAŞTIRMA BÜTÇESİ</w:t>
            </w:r>
          </w:p>
        </w:tc>
        <w:tc>
          <w:tcPr>
            <w:tcW w:w="3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C47079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47079">
              <w:rPr>
                <w:rFonts w:ascii="Times New Roman" w:hAnsi="Times New Roman" w:cs="Times New Roman"/>
                <w:b/>
              </w:rPr>
              <w:t xml:space="preserve">Tahmini </w:t>
            </w:r>
            <w:proofErr w:type="gramStart"/>
            <w:r w:rsidRPr="00C47079">
              <w:rPr>
                <w:rFonts w:ascii="Times New Roman" w:hAnsi="Times New Roman" w:cs="Times New Roman"/>
                <w:b/>
              </w:rPr>
              <w:t>Bütçe :</w:t>
            </w:r>
            <w:proofErr w:type="gram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D435D9">
              <w:rPr>
                <w:rFonts w:ascii="Times New Roman" w:hAnsi="Times New Roman" w:cs="Times New Roman"/>
              </w:rPr>
              <w:t>………..…..</w:t>
            </w:r>
            <w:proofErr w:type="gramEnd"/>
            <w:r w:rsidRPr="00D435D9">
              <w:rPr>
                <w:rFonts w:ascii="Times New Roman" w:hAnsi="Times New Roman" w:cs="Times New Roman"/>
              </w:rPr>
              <w:t>TL</w:t>
            </w:r>
          </w:p>
        </w:tc>
      </w:tr>
      <w:tr w:rsidR="00D435D9" w:rsidRPr="00D435D9" w:rsidTr="0004761C">
        <w:trPr>
          <w:trHeight w:val="659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C47079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C47079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47079">
              <w:rPr>
                <w:rFonts w:ascii="Times New Roman" w:hAnsi="Times New Roman" w:cs="Times New Roman"/>
                <w:b/>
              </w:rPr>
              <w:t>Araştırmanın destekleyicisi var mı?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  <w:noProof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77832A" wp14:editId="56EFD20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57785</wp:posOffset>
                      </wp:positionV>
                      <wp:extent cx="140335" cy="151130"/>
                      <wp:effectExtent l="11430" t="10160" r="10160" b="101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44.4pt;margin-top:4.55pt;width:11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UKA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"/>
                  </w:pict>
                </mc:Fallback>
              </mc:AlternateContent>
            </w:r>
            <w:r w:rsidRPr="00D435D9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  <w:noProof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5A16DC" wp14:editId="202BE37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53340</wp:posOffset>
                      </wp:positionV>
                      <wp:extent cx="140335" cy="151130"/>
                      <wp:effectExtent l="13970" t="5715" r="7620" b="508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37.1pt;margin-top:4.2pt;width:11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4KKA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"/>
                  </w:pict>
                </mc:Fallback>
              </mc:AlternateContent>
            </w:r>
            <w:r w:rsidRPr="00D435D9">
              <w:rPr>
                <w:rFonts w:ascii="Times New Roman" w:hAnsi="Times New Roman" w:cs="Times New Roman"/>
              </w:rPr>
              <w:t>Hayır</w:t>
            </w:r>
          </w:p>
        </w:tc>
      </w:tr>
      <w:tr w:rsidR="00D435D9" w:rsidRPr="00D435D9" w:rsidTr="00D435D9">
        <w:trPr>
          <w:trHeight w:val="332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u w:val="single"/>
              </w:rPr>
              <w:t>Cevabınız evet ise aşağıdaki uygun kutucuğu işaretleyiniz</w:t>
            </w:r>
            <w:r w:rsidRPr="00D435D9">
              <w:rPr>
                <w:rFonts w:ascii="Times New Roman" w:hAnsi="Times New Roman" w:cs="Times New Roman"/>
              </w:rPr>
              <w:t>:</w:t>
            </w:r>
          </w:p>
        </w:tc>
      </w:tr>
      <w:tr w:rsidR="00D435D9" w:rsidRPr="00D435D9" w:rsidTr="00D435D9">
        <w:trPr>
          <w:trHeight w:val="204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EC23B80" wp14:editId="0C716D3A">
                      <wp:extent cx="140335" cy="151130"/>
                      <wp:effectExtent l="9525" t="9525" r="12065" b="10795"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1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  BAP Koordinatörlüğü Araştırma Projesi</w:t>
            </w:r>
          </w:p>
        </w:tc>
      </w:tr>
      <w:tr w:rsidR="00D435D9" w:rsidRPr="00D435D9" w:rsidTr="00D435D9">
        <w:trPr>
          <w:trHeight w:val="158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67807BC" wp14:editId="75CDA3F1">
                      <wp:extent cx="140335" cy="151130"/>
                      <wp:effectExtent l="9525" t="9525" r="12065" b="10795"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0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u2KAIAAD8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  BAP Koordinatörlüğü Yayın ve Atıf Teşviki</w:t>
            </w:r>
          </w:p>
        </w:tc>
      </w:tr>
      <w:tr w:rsidR="00D435D9" w:rsidRPr="00D435D9" w:rsidTr="00D435D9">
        <w:trPr>
          <w:trHeight w:val="158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D173D13" wp14:editId="2F8EEABA">
                      <wp:extent cx="140335" cy="151130"/>
                      <wp:effectExtent l="9525" t="9525" r="12065" b="10795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9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  TÜBİTAK </w:t>
            </w:r>
          </w:p>
        </w:tc>
      </w:tr>
      <w:tr w:rsidR="00D435D9" w:rsidRPr="00D435D9" w:rsidTr="00D435D9">
        <w:trPr>
          <w:trHeight w:val="192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8CFBFE8" wp14:editId="7501F50E">
                      <wp:extent cx="140335" cy="151130"/>
                      <wp:effectExtent l="9525" t="9525" r="12065" b="10795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8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  DPT (Devlet Planlama Teşkilatı)</w:t>
            </w:r>
          </w:p>
        </w:tc>
      </w:tr>
      <w:tr w:rsidR="00D435D9" w:rsidRPr="00D435D9" w:rsidTr="00D435D9">
        <w:trPr>
          <w:trHeight w:val="121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72308C1" wp14:editId="4613B8E4">
                      <wp:extent cx="140335" cy="151130"/>
                      <wp:effectExtent l="9525" t="9525" r="12065" b="10795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7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  Diğer ise lütfen belirtiniz ve belgeleyiniz: </w:t>
            </w:r>
            <w:proofErr w:type="gramStart"/>
            <w:r w:rsidRPr="00D435D9"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</w:tc>
      </w:tr>
      <w:tr w:rsidR="00D435D9" w:rsidRPr="00D435D9" w:rsidTr="00D435D9">
        <w:trPr>
          <w:trHeight w:val="121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253"/>
        </w:trPr>
        <w:tc>
          <w:tcPr>
            <w:tcW w:w="92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C47079" w:rsidRDefault="00D435D9" w:rsidP="00D435D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47079">
              <w:rPr>
                <w:rFonts w:ascii="Times New Roman" w:hAnsi="Times New Roman" w:cs="Times New Roman"/>
                <w:b/>
              </w:rPr>
              <w:t xml:space="preserve">(BU </w:t>
            </w:r>
            <w:proofErr w:type="gramStart"/>
            <w:r w:rsidRPr="00C47079">
              <w:rPr>
                <w:rFonts w:ascii="Times New Roman" w:hAnsi="Times New Roman" w:cs="Times New Roman"/>
                <w:b/>
              </w:rPr>
              <w:t>BÖLÜMÜ  DOLDURMAYINIZ</w:t>
            </w:r>
            <w:proofErr w:type="gramEnd"/>
            <w:r w:rsidRPr="00C4707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435D9" w:rsidRPr="00D435D9" w:rsidTr="00D435D9">
        <w:trPr>
          <w:trHeight w:val="807"/>
        </w:trPr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KARAR TARİHİ: </w:t>
            </w:r>
            <w:proofErr w:type="gramStart"/>
            <w:r w:rsidRPr="00D435D9">
              <w:rPr>
                <w:rFonts w:ascii="Times New Roman" w:hAnsi="Times New Roman" w:cs="Times New Roman"/>
              </w:rPr>
              <w:t>……..</w:t>
            </w:r>
            <w:proofErr w:type="gramEnd"/>
            <w:r w:rsidRPr="00D435D9">
              <w:rPr>
                <w:rFonts w:ascii="Times New Roman" w:hAnsi="Times New Roman" w:cs="Times New Roman"/>
              </w:rPr>
              <w:t>/……./201.</w:t>
            </w: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KARAR NO: </w:t>
            </w:r>
            <w:proofErr w:type="gramStart"/>
            <w:r w:rsidRPr="00D435D9">
              <w:rPr>
                <w:rFonts w:ascii="Times New Roman" w:hAnsi="Times New Roman" w:cs="Times New Roman"/>
              </w:rPr>
              <w:t>…………..</w:t>
            </w:r>
            <w:proofErr w:type="gramEnd"/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NOTLAR</w:t>
            </w:r>
          </w:p>
        </w:tc>
      </w:tr>
      <w:tr w:rsidR="00D435D9" w:rsidRPr="00D435D9" w:rsidTr="00D435D9">
        <w:trPr>
          <w:trHeight w:val="234"/>
        </w:trPr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 xml:space="preserve">UYGUNDUR                                 </w:t>
            </w: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DA8E86D" wp14:editId="53E9A97D">
                      <wp:extent cx="140335" cy="151130"/>
                      <wp:effectExtent l="9525" t="9525" r="12065" b="10795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6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234"/>
        </w:trPr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2E466B" w:rsidP="00D435D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KOŞULLU UYGUNDUR           </w:t>
            </w:r>
            <w:r w:rsidR="00D435D9" w:rsidRPr="00D435D9">
              <w:rPr>
                <w:rFonts w:ascii="Times New Roman" w:hAnsi="Times New Roman" w:cs="Times New Roman"/>
              </w:rPr>
              <w:t xml:space="preserve">  </w:t>
            </w:r>
            <w:r w:rsidR="00D435D9"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617FF0B" wp14:editId="21A032A6">
                      <wp:extent cx="140335" cy="151130"/>
                      <wp:effectExtent l="9525" t="9525" r="12065" b="10795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810"/>
        </w:trPr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DÜZELTİLE</w:t>
            </w:r>
            <w:r w:rsidR="002E466B">
              <w:rPr>
                <w:rFonts w:ascii="Times New Roman" w:hAnsi="Times New Roman" w:cs="Times New Roman"/>
              </w:rPr>
              <w:t xml:space="preserve">REK DEĞERLENDİRİLECEKTİR      </w:t>
            </w:r>
            <w:r w:rsidRPr="00D435D9">
              <w:rPr>
                <w:rFonts w:ascii="Times New Roman" w:hAnsi="Times New Roman" w:cs="Times New Roman"/>
              </w:rPr>
              <w:t xml:space="preserve"> </w:t>
            </w: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9C3C221" wp14:editId="05FB2BD5">
                      <wp:extent cx="140335" cy="151130"/>
                      <wp:effectExtent l="9525" t="9525" r="12065" b="10795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35D9" w:rsidRPr="00D435D9" w:rsidTr="00D435D9">
        <w:trPr>
          <w:trHeight w:val="417"/>
        </w:trPr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r w:rsidRPr="00D435D9">
              <w:rPr>
                <w:rFonts w:ascii="Times New Roman" w:hAnsi="Times New Roman" w:cs="Times New Roman"/>
              </w:rPr>
              <w:t>UYG</w:t>
            </w:r>
            <w:r w:rsidR="002E466B">
              <w:rPr>
                <w:rFonts w:ascii="Times New Roman" w:hAnsi="Times New Roman" w:cs="Times New Roman"/>
              </w:rPr>
              <w:t xml:space="preserve">UN DEĞİLDİR                    </w:t>
            </w:r>
            <w:r w:rsidRPr="00D435D9">
              <w:rPr>
                <w:rFonts w:ascii="Times New Roman" w:hAnsi="Times New Roman" w:cs="Times New Roman"/>
              </w:rPr>
              <w:t xml:space="preserve"> </w:t>
            </w:r>
            <w:r w:rsidRPr="00D435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FCD3491" wp14:editId="4E665C44">
                      <wp:extent cx="140335" cy="151130"/>
                      <wp:effectExtent l="9525" t="9525" r="12065" b="10795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" o:spid="_x0000_s1026" style="width:11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+fJwIAAD0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  <w:p w:rsidR="00D435D9" w:rsidRPr="00D435D9" w:rsidRDefault="00D435D9" w:rsidP="00D435D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73BC2" w:rsidRPr="00D435D9" w:rsidRDefault="00673BC2" w:rsidP="00D435D9">
      <w:pPr>
        <w:pStyle w:val="AralkYok"/>
        <w:rPr>
          <w:rFonts w:ascii="Times New Roman" w:hAnsi="Times New Roman" w:cs="Times New Roman"/>
        </w:rPr>
      </w:pPr>
    </w:p>
    <w:sectPr w:rsidR="00673BC2" w:rsidRPr="00D435D9" w:rsidSect="002E466B">
      <w:headerReference w:type="default" r:id="rId9"/>
      <w:footerReference w:type="default" r:id="rId10"/>
      <w:pgSz w:w="11906" w:h="16838"/>
      <w:pgMar w:top="1134" w:right="1134" w:bottom="567" w:left="1247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C4" w:rsidRDefault="00D920C4" w:rsidP="00DF4F92">
      <w:pPr>
        <w:spacing w:after="0" w:line="240" w:lineRule="auto"/>
      </w:pPr>
      <w:r>
        <w:separator/>
      </w:r>
    </w:p>
  </w:endnote>
  <w:endnote w:type="continuationSeparator" w:id="0">
    <w:p w:rsidR="00D920C4" w:rsidRDefault="00D920C4" w:rsidP="00D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92" w:rsidRPr="005C5FB1" w:rsidRDefault="00DF4F92" w:rsidP="00DF4F92">
    <w:pPr>
      <w:ind w:right="-993" w:hanging="1276"/>
      <w:jc w:val="center"/>
      <w:rPr>
        <w:rFonts w:ascii="Arial" w:hAnsi="Arial" w:cs="Arial"/>
        <w:sz w:val="18"/>
        <w:szCs w:val="18"/>
      </w:rPr>
    </w:pPr>
    <w:r>
      <w:rPr>
        <w:rFonts w:ascii="Times New Roman" w:hAnsi="Times New Roman" w:cs="Times New Roman"/>
      </w:rPr>
      <w:t xml:space="preserve">     </w:t>
    </w:r>
    <w:r w:rsidRPr="005C5FB1">
      <w:rPr>
        <w:rFonts w:ascii="Arial" w:hAnsi="Arial" w:cs="Arial"/>
        <w:sz w:val="18"/>
        <w:szCs w:val="18"/>
      </w:rPr>
      <w:t xml:space="preserve">Doküman No: </w:t>
    </w:r>
    <w:proofErr w:type="gramStart"/>
    <w:r w:rsidR="00474853">
      <w:rPr>
        <w:rFonts w:ascii="Arial" w:hAnsi="Arial" w:cs="Arial"/>
        <w:sz w:val="18"/>
        <w:szCs w:val="18"/>
      </w:rPr>
      <w:t>KU</w:t>
    </w:r>
    <w:r w:rsidR="00E02726" w:rsidRPr="005C5FB1">
      <w:rPr>
        <w:rFonts w:ascii="Arial" w:hAnsi="Arial" w:cs="Arial"/>
        <w:sz w:val="18"/>
        <w:szCs w:val="18"/>
      </w:rPr>
      <w:t>.</w:t>
    </w:r>
    <w:r w:rsidR="00304E6B">
      <w:rPr>
        <w:rFonts w:ascii="Arial" w:hAnsi="Arial" w:cs="Arial"/>
        <w:sz w:val="18"/>
        <w:szCs w:val="18"/>
      </w:rPr>
      <w:t>FR</w:t>
    </w:r>
    <w:proofErr w:type="gramEnd"/>
    <w:r w:rsidR="00304E6B">
      <w:rPr>
        <w:rFonts w:ascii="Arial" w:hAnsi="Arial" w:cs="Arial"/>
        <w:sz w:val="18"/>
        <w:szCs w:val="18"/>
      </w:rPr>
      <w:t>.</w:t>
    </w:r>
    <w:r w:rsidR="002F65CC">
      <w:rPr>
        <w:rFonts w:ascii="Arial" w:hAnsi="Arial" w:cs="Arial"/>
        <w:sz w:val="18"/>
        <w:szCs w:val="18"/>
      </w:rPr>
      <w:t>9</w:t>
    </w:r>
    <w:r w:rsidR="00C47079">
      <w:rPr>
        <w:rFonts w:ascii="Arial" w:hAnsi="Arial" w:cs="Arial"/>
        <w:sz w:val="18"/>
        <w:szCs w:val="18"/>
      </w:rPr>
      <w:t>2</w:t>
    </w:r>
    <w:r w:rsidR="003858AF" w:rsidRPr="005C5FB1">
      <w:rPr>
        <w:rFonts w:ascii="Arial" w:hAnsi="Arial" w:cs="Arial"/>
        <w:sz w:val="18"/>
        <w:szCs w:val="18"/>
      </w:rPr>
      <w:t xml:space="preserve"> </w:t>
    </w:r>
    <w:r w:rsidR="00FA4CB9" w:rsidRPr="005C5FB1">
      <w:rPr>
        <w:rFonts w:ascii="Arial" w:hAnsi="Arial" w:cs="Arial"/>
        <w:sz w:val="18"/>
        <w:szCs w:val="18"/>
      </w:rPr>
      <w:t xml:space="preserve">  </w:t>
    </w:r>
    <w:r w:rsidRPr="005C5FB1">
      <w:rPr>
        <w:rFonts w:ascii="Arial" w:hAnsi="Arial" w:cs="Arial"/>
        <w:sz w:val="18"/>
        <w:szCs w:val="18"/>
      </w:rPr>
      <w:t>-Yürürlüğe Gir. Tar:</w:t>
    </w:r>
    <w:r w:rsidR="00E02726" w:rsidRPr="005C5FB1">
      <w:rPr>
        <w:rFonts w:ascii="Arial" w:hAnsi="Arial" w:cs="Arial"/>
        <w:sz w:val="18"/>
        <w:szCs w:val="18"/>
      </w:rPr>
      <w:t xml:space="preserve"> </w:t>
    </w:r>
    <w:r w:rsidR="005C5FB1" w:rsidRPr="005C5FB1">
      <w:rPr>
        <w:rFonts w:ascii="Arial" w:hAnsi="Arial" w:cs="Arial"/>
        <w:sz w:val="18"/>
        <w:szCs w:val="18"/>
      </w:rPr>
      <w:t xml:space="preserve">Haziran 2015     </w:t>
    </w:r>
    <w:r w:rsidRPr="005C5FB1">
      <w:rPr>
        <w:rFonts w:ascii="Arial" w:hAnsi="Arial" w:cs="Arial"/>
        <w:sz w:val="18"/>
        <w:szCs w:val="18"/>
      </w:rPr>
      <w:t xml:space="preserve">– Revizyon Tarihi: </w:t>
    </w:r>
    <w:r w:rsidR="00325B66" w:rsidRPr="005C5FB1">
      <w:rPr>
        <w:rFonts w:ascii="Arial" w:hAnsi="Arial" w:cs="Arial"/>
        <w:sz w:val="18"/>
        <w:szCs w:val="18"/>
      </w:rPr>
      <w:t xml:space="preserve">                  </w:t>
    </w:r>
    <w:r w:rsidRPr="005C5FB1">
      <w:rPr>
        <w:rFonts w:ascii="Arial" w:hAnsi="Arial" w:cs="Arial"/>
        <w:sz w:val="18"/>
        <w:szCs w:val="18"/>
      </w:rPr>
      <w:t xml:space="preserve">- Revizyon No: 00 -  Sayfa No: </w:t>
    </w:r>
    <w:r w:rsidRPr="005C5FB1">
      <w:rPr>
        <w:rFonts w:ascii="Arial" w:hAnsi="Arial" w:cs="Arial"/>
        <w:sz w:val="18"/>
        <w:szCs w:val="18"/>
      </w:rPr>
      <w:fldChar w:fldCharType="begin"/>
    </w:r>
    <w:r w:rsidRPr="005C5FB1">
      <w:rPr>
        <w:rFonts w:ascii="Arial" w:hAnsi="Arial" w:cs="Arial"/>
        <w:sz w:val="18"/>
        <w:szCs w:val="18"/>
      </w:rPr>
      <w:instrText>PAGE   \* MERGEFORMAT</w:instrText>
    </w:r>
    <w:r w:rsidRPr="005C5FB1">
      <w:rPr>
        <w:rFonts w:ascii="Arial" w:hAnsi="Arial" w:cs="Arial"/>
        <w:sz w:val="18"/>
        <w:szCs w:val="18"/>
      </w:rPr>
      <w:fldChar w:fldCharType="separate"/>
    </w:r>
    <w:r w:rsidR="002E466B">
      <w:rPr>
        <w:rFonts w:ascii="Arial" w:hAnsi="Arial" w:cs="Arial"/>
        <w:noProof/>
        <w:sz w:val="18"/>
        <w:szCs w:val="18"/>
      </w:rPr>
      <w:t>2</w:t>
    </w:r>
    <w:r w:rsidRPr="005C5FB1">
      <w:rPr>
        <w:rFonts w:ascii="Arial" w:hAnsi="Arial" w:cs="Arial"/>
        <w:sz w:val="18"/>
        <w:szCs w:val="18"/>
      </w:rPr>
      <w:fldChar w:fldCharType="end"/>
    </w:r>
    <w:r w:rsidR="006163B4" w:rsidRPr="005C5FB1">
      <w:rPr>
        <w:rFonts w:ascii="Arial" w:hAnsi="Arial" w:cs="Arial"/>
        <w:sz w:val="18"/>
        <w:szCs w:val="18"/>
      </w:rPr>
      <w:t>/</w:t>
    </w:r>
    <w:r w:rsidR="0032525E">
      <w:rPr>
        <w:rFonts w:ascii="Arial" w:hAnsi="Arial" w:cs="Arial"/>
        <w:sz w:val="18"/>
        <w:szCs w:val="18"/>
      </w:rPr>
      <w:t>4</w:t>
    </w:r>
  </w:p>
  <w:p w:rsidR="00DF4F92" w:rsidRDefault="00DF4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C4" w:rsidRDefault="00D920C4" w:rsidP="00DF4F92">
      <w:pPr>
        <w:spacing w:after="0" w:line="240" w:lineRule="auto"/>
      </w:pPr>
      <w:r>
        <w:separator/>
      </w:r>
    </w:p>
  </w:footnote>
  <w:footnote w:type="continuationSeparator" w:id="0">
    <w:p w:rsidR="00D920C4" w:rsidRDefault="00D920C4" w:rsidP="00DF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6B" w:rsidRDefault="002E466B">
    <w:pPr>
      <w:pStyle w:val="stbilgi"/>
    </w:pPr>
    <w:r>
      <w:rPr>
        <w:noProof/>
      </w:rPr>
      <w:drawing>
        <wp:inline distT="0" distB="0" distL="0" distR="0" wp14:anchorId="10B83C8E" wp14:editId="06F7DFCB">
          <wp:extent cx="2964773" cy="540000"/>
          <wp:effectExtent l="0" t="0" r="762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ş say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7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CA97F4E"/>
    <w:multiLevelType w:val="hybridMultilevel"/>
    <w:tmpl w:val="6910F27E"/>
    <w:lvl w:ilvl="0" w:tplc="10A26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6E"/>
    <w:rsid w:val="00000EC6"/>
    <w:rsid w:val="00003A21"/>
    <w:rsid w:val="000045E9"/>
    <w:rsid w:val="00033624"/>
    <w:rsid w:val="000408CF"/>
    <w:rsid w:val="0004761C"/>
    <w:rsid w:val="00053E4A"/>
    <w:rsid w:val="000655BC"/>
    <w:rsid w:val="000669F9"/>
    <w:rsid w:val="00085502"/>
    <w:rsid w:val="00092BB1"/>
    <w:rsid w:val="00094BB1"/>
    <w:rsid w:val="000A0209"/>
    <w:rsid w:val="000A5BD9"/>
    <w:rsid w:val="000B4303"/>
    <w:rsid w:val="000B436B"/>
    <w:rsid w:val="000D4DC8"/>
    <w:rsid w:val="000E095B"/>
    <w:rsid w:val="000E1130"/>
    <w:rsid w:val="000F6BE1"/>
    <w:rsid w:val="001039AA"/>
    <w:rsid w:val="001058D7"/>
    <w:rsid w:val="0013425F"/>
    <w:rsid w:val="00137DE3"/>
    <w:rsid w:val="00152CD4"/>
    <w:rsid w:val="0015704A"/>
    <w:rsid w:val="00157695"/>
    <w:rsid w:val="001629D9"/>
    <w:rsid w:val="00167B4B"/>
    <w:rsid w:val="00174B02"/>
    <w:rsid w:val="00184150"/>
    <w:rsid w:val="001853BC"/>
    <w:rsid w:val="001862DE"/>
    <w:rsid w:val="00190622"/>
    <w:rsid w:val="001913CB"/>
    <w:rsid w:val="001968DF"/>
    <w:rsid w:val="001A7648"/>
    <w:rsid w:val="001B01A8"/>
    <w:rsid w:val="001B0BB4"/>
    <w:rsid w:val="001B10DA"/>
    <w:rsid w:val="001B14E4"/>
    <w:rsid w:val="001B48C8"/>
    <w:rsid w:val="001B4FED"/>
    <w:rsid w:val="001B7EE0"/>
    <w:rsid w:val="001D0D6D"/>
    <w:rsid w:val="001D3635"/>
    <w:rsid w:val="001E3D19"/>
    <w:rsid w:val="001E4265"/>
    <w:rsid w:val="001F5165"/>
    <w:rsid w:val="001F524F"/>
    <w:rsid w:val="001F70A8"/>
    <w:rsid w:val="002240FA"/>
    <w:rsid w:val="002251CF"/>
    <w:rsid w:val="00232B5B"/>
    <w:rsid w:val="00237031"/>
    <w:rsid w:val="00243AF6"/>
    <w:rsid w:val="002476CC"/>
    <w:rsid w:val="0025041E"/>
    <w:rsid w:val="00255833"/>
    <w:rsid w:val="00266C97"/>
    <w:rsid w:val="00275649"/>
    <w:rsid w:val="00275DB2"/>
    <w:rsid w:val="00282913"/>
    <w:rsid w:val="002845E7"/>
    <w:rsid w:val="002914F7"/>
    <w:rsid w:val="002A2836"/>
    <w:rsid w:val="002A5822"/>
    <w:rsid w:val="002A7C2A"/>
    <w:rsid w:val="002B0B73"/>
    <w:rsid w:val="002B1C99"/>
    <w:rsid w:val="002B2FE9"/>
    <w:rsid w:val="002C0815"/>
    <w:rsid w:val="002D15ED"/>
    <w:rsid w:val="002D5DD2"/>
    <w:rsid w:val="002D61C5"/>
    <w:rsid w:val="002D67AA"/>
    <w:rsid w:val="002E466B"/>
    <w:rsid w:val="002E64FB"/>
    <w:rsid w:val="002E73BB"/>
    <w:rsid w:val="002F3A7D"/>
    <w:rsid w:val="002F3F00"/>
    <w:rsid w:val="002F49E1"/>
    <w:rsid w:val="002F65CC"/>
    <w:rsid w:val="00304E6B"/>
    <w:rsid w:val="00305BDE"/>
    <w:rsid w:val="003102EB"/>
    <w:rsid w:val="00310C0F"/>
    <w:rsid w:val="00312B38"/>
    <w:rsid w:val="00314EAF"/>
    <w:rsid w:val="00316B4C"/>
    <w:rsid w:val="003246EE"/>
    <w:rsid w:val="00324F75"/>
    <w:rsid w:val="0032525E"/>
    <w:rsid w:val="00325B66"/>
    <w:rsid w:val="00327A61"/>
    <w:rsid w:val="00342A63"/>
    <w:rsid w:val="0034355E"/>
    <w:rsid w:val="003540F2"/>
    <w:rsid w:val="0037605B"/>
    <w:rsid w:val="003858AF"/>
    <w:rsid w:val="00385B3D"/>
    <w:rsid w:val="00391DE9"/>
    <w:rsid w:val="003A03C6"/>
    <w:rsid w:val="003A7AC2"/>
    <w:rsid w:val="003B4AEA"/>
    <w:rsid w:val="003C2454"/>
    <w:rsid w:val="003D0B2B"/>
    <w:rsid w:val="003D511D"/>
    <w:rsid w:val="003E27AE"/>
    <w:rsid w:val="003E3783"/>
    <w:rsid w:val="003E533A"/>
    <w:rsid w:val="003E74CD"/>
    <w:rsid w:val="003F3E09"/>
    <w:rsid w:val="003F6964"/>
    <w:rsid w:val="003F7F74"/>
    <w:rsid w:val="00402D39"/>
    <w:rsid w:val="00415423"/>
    <w:rsid w:val="00417F27"/>
    <w:rsid w:val="004215A4"/>
    <w:rsid w:val="004243B2"/>
    <w:rsid w:val="00426906"/>
    <w:rsid w:val="00433929"/>
    <w:rsid w:val="00434639"/>
    <w:rsid w:val="00440CDA"/>
    <w:rsid w:val="00450F0E"/>
    <w:rsid w:val="004533A1"/>
    <w:rsid w:val="00453497"/>
    <w:rsid w:val="004547D3"/>
    <w:rsid w:val="0046654E"/>
    <w:rsid w:val="00474853"/>
    <w:rsid w:val="00474E4C"/>
    <w:rsid w:val="004776DA"/>
    <w:rsid w:val="00477B1E"/>
    <w:rsid w:val="00490141"/>
    <w:rsid w:val="00491EAA"/>
    <w:rsid w:val="004B03C1"/>
    <w:rsid w:val="004B3577"/>
    <w:rsid w:val="004C1B6A"/>
    <w:rsid w:val="004C4558"/>
    <w:rsid w:val="004C771D"/>
    <w:rsid w:val="004D14D6"/>
    <w:rsid w:val="004E1FD1"/>
    <w:rsid w:val="004E453F"/>
    <w:rsid w:val="00515EC1"/>
    <w:rsid w:val="00516EAF"/>
    <w:rsid w:val="00517B54"/>
    <w:rsid w:val="0052341B"/>
    <w:rsid w:val="0053125E"/>
    <w:rsid w:val="0053330B"/>
    <w:rsid w:val="00533B6D"/>
    <w:rsid w:val="0053439B"/>
    <w:rsid w:val="0053503C"/>
    <w:rsid w:val="00544890"/>
    <w:rsid w:val="00546BDC"/>
    <w:rsid w:val="00546EDB"/>
    <w:rsid w:val="005619F9"/>
    <w:rsid w:val="005709EE"/>
    <w:rsid w:val="005766F0"/>
    <w:rsid w:val="00584D19"/>
    <w:rsid w:val="00592ED7"/>
    <w:rsid w:val="005B5B91"/>
    <w:rsid w:val="005B5E96"/>
    <w:rsid w:val="005B6100"/>
    <w:rsid w:val="005C5FB1"/>
    <w:rsid w:val="005D281F"/>
    <w:rsid w:val="005D3804"/>
    <w:rsid w:val="005D52C7"/>
    <w:rsid w:val="005E11F3"/>
    <w:rsid w:val="005E3A27"/>
    <w:rsid w:val="005F69AA"/>
    <w:rsid w:val="005F71AF"/>
    <w:rsid w:val="00603F47"/>
    <w:rsid w:val="0060508F"/>
    <w:rsid w:val="00605F4C"/>
    <w:rsid w:val="0061511B"/>
    <w:rsid w:val="006163B4"/>
    <w:rsid w:val="00620355"/>
    <w:rsid w:val="00620F9C"/>
    <w:rsid w:val="00630D44"/>
    <w:rsid w:val="006311D6"/>
    <w:rsid w:val="006351CD"/>
    <w:rsid w:val="00636EDC"/>
    <w:rsid w:val="00642032"/>
    <w:rsid w:val="00643B9B"/>
    <w:rsid w:val="006450CB"/>
    <w:rsid w:val="00661FE1"/>
    <w:rsid w:val="00664286"/>
    <w:rsid w:val="00666F69"/>
    <w:rsid w:val="00667713"/>
    <w:rsid w:val="0067186B"/>
    <w:rsid w:val="00673BC2"/>
    <w:rsid w:val="00682BD0"/>
    <w:rsid w:val="00686B1E"/>
    <w:rsid w:val="00690592"/>
    <w:rsid w:val="00690A82"/>
    <w:rsid w:val="00691365"/>
    <w:rsid w:val="00691604"/>
    <w:rsid w:val="006A100E"/>
    <w:rsid w:val="006A1800"/>
    <w:rsid w:val="006B779B"/>
    <w:rsid w:val="006B7FAA"/>
    <w:rsid w:val="006D4754"/>
    <w:rsid w:val="006D6989"/>
    <w:rsid w:val="006E1508"/>
    <w:rsid w:val="006E74AE"/>
    <w:rsid w:val="00700A35"/>
    <w:rsid w:val="007323E0"/>
    <w:rsid w:val="007349A8"/>
    <w:rsid w:val="007520C7"/>
    <w:rsid w:val="0075492A"/>
    <w:rsid w:val="0075531C"/>
    <w:rsid w:val="00761111"/>
    <w:rsid w:val="0076362C"/>
    <w:rsid w:val="007659D6"/>
    <w:rsid w:val="00765C50"/>
    <w:rsid w:val="00765FB5"/>
    <w:rsid w:val="00773B7B"/>
    <w:rsid w:val="00783AEF"/>
    <w:rsid w:val="0078510C"/>
    <w:rsid w:val="007918EE"/>
    <w:rsid w:val="00792504"/>
    <w:rsid w:val="0079455E"/>
    <w:rsid w:val="007A1104"/>
    <w:rsid w:val="007A4AF3"/>
    <w:rsid w:val="007B30E7"/>
    <w:rsid w:val="007B7793"/>
    <w:rsid w:val="007B7B12"/>
    <w:rsid w:val="007C046E"/>
    <w:rsid w:val="007C0BF9"/>
    <w:rsid w:val="007C3340"/>
    <w:rsid w:val="007C5F22"/>
    <w:rsid w:val="007D3C25"/>
    <w:rsid w:val="007D7948"/>
    <w:rsid w:val="007F4EE8"/>
    <w:rsid w:val="007F75E0"/>
    <w:rsid w:val="008013DA"/>
    <w:rsid w:val="00810A2C"/>
    <w:rsid w:val="00812E4B"/>
    <w:rsid w:val="00822B75"/>
    <w:rsid w:val="0084120B"/>
    <w:rsid w:val="00842530"/>
    <w:rsid w:val="00843A2E"/>
    <w:rsid w:val="00847C46"/>
    <w:rsid w:val="008515FD"/>
    <w:rsid w:val="00851E12"/>
    <w:rsid w:val="008625E5"/>
    <w:rsid w:val="00864AE3"/>
    <w:rsid w:val="00866A0B"/>
    <w:rsid w:val="00867FB8"/>
    <w:rsid w:val="00874549"/>
    <w:rsid w:val="008804B1"/>
    <w:rsid w:val="008B3663"/>
    <w:rsid w:val="008B4B77"/>
    <w:rsid w:val="008C7592"/>
    <w:rsid w:val="008D08FE"/>
    <w:rsid w:val="008D11D2"/>
    <w:rsid w:val="008D5779"/>
    <w:rsid w:val="008E70FD"/>
    <w:rsid w:val="008F6301"/>
    <w:rsid w:val="0090079B"/>
    <w:rsid w:val="0090095A"/>
    <w:rsid w:val="00905635"/>
    <w:rsid w:val="00906326"/>
    <w:rsid w:val="009065C2"/>
    <w:rsid w:val="009120DC"/>
    <w:rsid w:val="0092055A"/>
    <w:rsid w:val="00934E6E"/>
    <w:rsid w:val="0093697D"/>
    <w:rsid w:val="00940B4B"/>
    <w:rsid w:val="00945623"/>
    <w:rsid w:val="00956F63"/>
    <w:rsid w:val="00982B3C"/>
    <w:rsid w:val="0098478B"/>
    <w:rsid w:val="00984DC4"/>
    <w:rsid w:val="00986B1F"/>
    <w:rsid w:val="00986B31"/>
    <w:rsid w:val="00992CE9"/>
    <w:rsid w:val="00995104"/>
    <w:rsid w:val="0099775E"/>
    <w:rsid w:val="009B34E4"/>
    <w:rsid w:val="009B7D57"/>
    <w:rsid w:val="009C2CE3"/>
    <w:rsid w:val="009D10E7"/>
    <w:rsid w:val="009F5969"/>
    <w:rsid w:val="00A10B81"/>
    <w:rsid w:val="00A17048"/>
    <w:rsid w:val="00A23245"/>
    <w:rsid w:val="00A249AB"/>
    <w:rsid w:val="00A264A0"/>
    <w:rsid w:val="00A32761"/>
    <w:rsid w:val="00A34E29"/>
    <w:rsid w:val="00A375D9"/>
    <w:rsid w:val="00A37F4F"/>
    <w:rsid w:val="00A454F3"/>
    <w:rsid w:val="00A56C39"/>
    <w:rsid w:val="00A66CD3"/>
    <w:rsid w:val="00A71D5F"/>
    <w:rsid w:val="00A84F95"/>
    <w:rsid w:val="00A8611F"/>
    <w:rsid w:val="00A8623A"/>
    <w:rsid w:val="00A86E96"/>
    <w:rsid w:val="00A95CE7"/>
    <w:rsid w:val="00A9619D"/>
    <w:rsid w:val="00AA0338"/>
    <w:rsid w:val="00AA6E47"/>
    <w:rsid w:val="00AA6E62"/>
    <w:rsid w:val="00AB31A6"/>
    <w:rsid w:val="00AC1A36"/>
    <w:rsid w:val="00AE0FCF"/>
    <w:rsid w:val="00AE3803"/>
    <w:rsid w:val="00AF4FD5"/>
    <w:rsid w:val="00AF63BD"/>
    <w:rsid w:val="00B00EED"/>
    <w:rsid w:val="00B04145"/>
    <w:rsid w:val="00B05D6D"/>
    <w:rsid w:val="00B114E1"/>
    <w:rsid w:val="00B11754"/>
    <w:rsid w:val="00B1185E"/>
    <w:rsid w:val="00B177D9"/>
    <w:rsid w:val="00B21C36"/>
    <w:rsid w:val="00B23417"/>
    <w:rsid w:val="00B27C59"/>
    <w:rsid w:val="00B32BE3"/>
    <w:rsid w:val="00B3697B"/>
    <w:rsid w:val="00B413E9"/>
    <w:rsid w:val="00B44537"/>
    <w:rsid w:val="00B468CB"/>
    <w:rsid w:val="00B50854"/>
    <w:rsid w:val="00B509DC"/>
    <w:rsid w:val="00B539BC"/>
    <w:rsid w:val="00B55BD4"/>
    <w:rsid w:val="00B7131C"/>
    <w:rsid w:val="00B71E2D"/>
    <w:rsid w:val="00B72440"/>
    <w:rsid w:val="00B73B6A"/>
    <w:rsid w:val="00B75F67"/>
    <w:rsid w:val="00B81F87"/>
    <w:rsid w:val="00B9422D"/>
    <w:rsid w:val="00BA2A30"/>
    <w:rsid w:val="00BA2E96"/>
    <w:rsid w:val="00BB3873"/>
    <w:rsid w:val="00BB676C"/>
    <w:rsid w:val="00BD73A8"/>
    <w:rsid w:val="00BD75C1"/>
    <w:rsid w:val="00BE05CF"/>
    <w:rsid w:val="00BE2376"/>
    <w:rsid w:val="00BE341B"/>
    <w:rsid w:val="00BE4DCA"/>
    <w:rsid w:val="00BF183E"/>
    <w:rsid w:val="00C0166A"/>
    <w:rsid w:val="00C049F9"/>
    <w:rsid w:val="00C15F1D"/>
    <w:rsid w:val="00C22F5A"/>
    <w:rsid w:val="00C3191D"/>
    <w:rsid w:val="00C34FB5"/>
    <w:rsid w:val="00C47079"/>
    <w:rsid w:val="00C501A6"/>
    <w:rsid w:val="00C60AFA"/>
    <w:rsid w:val="00C66AC0"/>
    <w:rsid w:val="00C67572"/>
    <w:rsid w:val="00C72F52"/>
    <w:rsid w:val="00C84E2D"/>
    <w:rsid w:val="00C85864"/>
    <w:rsid w:val="00C918D5"/>
    <w:rsid w:val="00C93CE6"/>
    <w:rsid w:val="00C958A8"/>
    <w:rsid w:val="00CB450F"/>
    <w:rsid w:val="00CC411F"/>
    <w:rsid w:val="00CC59CA"/>
    <w:rsid w:val="00CD3FAD"/>
    <w:rsid w:val="00CD4C09"/>
    <w:rsid w:val="00CE2324"/>
    <w:rsid w:val="00CE64CB"/>
    <w:rsid w:val="00CF6826"/>
    <w:rsid w:val="00CF768A"/>
    <w:rsid w:val="00D11127"/>
    <w:rsid w:val="00D12293"/>
    <w:rsid w:val="00D14C58"/>
    <w:rsid w:val="00D17041"/>
    <w:rsid w:val="00D20232"/>
    <w:rsid w:val="00D220F6"/>
    <w:rsid w:val="00D32AE8"/>
    <w:rsid w:val="00D37B42"/>
    <w:rsid w:val="00D40F10"/>
    <w:rsid w:val="00D435D9"/>
    <w:rsid w:val="00D443C2"/>
    <w:rsid w:val="00D50F53"/>
    <w:rsid w:val="00D55255"/>
    <w:rsid w:val="00D605AC"/>
    <w:rsid w:val="00D610D2"/>
    <w:rsid w:val="00D6253A"/>
    <w:rsid w:val="00D72F57"/>
    <w:rsid w:val="00D72F76"/>
    <w:rsid w:val="00D7455B"/>
    <w:rsid w:val="00D7799F"/>
    <w:rsid w:val="00D80CDC"/>
    <w:rsid w:val="00D817CA"/>
    <w:rsid w:val="00D920C4"/>
    <w:rsid w:val="00DA12D3"/>
    <w:rsid w:val="00DB6761"/>
    <w:rsid w:val="00DC23F5"/>
    <w:rsid w:val="00DC497A"/>
    <w:rsid w:val="00DC5A74"/>
    <w:rsid w:val="00DE6741"/>
    <w:rsid w:val="00DF0BA4"/>
    <w:rsid w:val="00DF4F92"/>
    <w:rsid w:val="00DF5A8E"/>
    <w:rsid w:val="00DF5D1C"/>
    <w:rsid w:val="00E01210"/>
    <w:rsid w:val="00E02726"/>
    <w:rsid w:val="00E176B4"/>
    <w:rsid w:val="00E2308E"/>
    <w:rsid w:val="00E270F8"/>
    <w:rsid w:val="00E4536D"/>
    <w:rsid w:val="00E52ACA"/>
    <w:rsid w:val="00E53E16"/>
    <w:rsid w:val="00E739B5"/>
    <w:rsid w:val="00E82879"/>
    <w:rsid w:val="00E8315B"/>
    <w:rsid w:val="00E843FD"/>
    <w:rsid w:val="00E8455D"/>
    <w:rsid w:val="00E85EE6"/>
    <w:rsid w:val="00E8610C"/>
    <w:rsid w:val="00E918B8"/>
    <w:rsid w:val="00E9474A"/>
    <w:rsid w:val="00EA4861"/>
    <w:rsid w:val="00EB0C25"/>
    <w:rsid w:val="00EB3B4B"/>
    <w:rsid w:val="00EB58E8"/>
    <w:rsid w:val="00EC773F"/>
    <w:rsid w:val="00ED2F60"/>
    <w:rsid w:val="00EE1989"/>
    <w:rsid w:val="00EE22C0"/>
    <w:rsid w:val="00EE4D51"/>
    <w:rsid w:val="00EF0927"/>
    <w:rsid w:val="00EF43FB"/>
    <w:rsid w:val="00EF65E3"/>
    <w:rsid w:val="00F02ABE"/>
    <w:rsid w:val="00F100BF"/>
    <w:rsid w:val="00F11997"/>
    <w:rsid w:val="00F15FD1"/>
    <w:rsid w:val="00F260CF"/>
    <w:rsid w:val="00F27CFC"/>
    <w:rsid w:val="00F302A1"/>
    <w:rsid w:val="00F3169D"/>
    <w:rsid w:val="00F36D6C"/>
    <w:rsid w:val="00F458C7"/>
    <w:rsid w:val="00F54BC5"/>
    <w:rsid w:val="00F63756"/>
    <w:rsid w:val="00F77BB8"/>
    <w:rsid w:val="00F90C02"/>
    <w:rsid w:val="00F9644D"/>
    <w:rsid w:val="00F96CE5"/>
    <w:rsid w:val="00F97149"/>
    <w:rsid w:val="00FA4CB9"/>
    <w:rsid w:val="00FA7392"/>
    <w:rsid w:val="00FC7C2C"/>
    <w:rsid w:val="00FD43CF"/>
    <w:rsid w:val="00FD5E89"/>
    <w:rsid w:val="00FF33F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D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92"/>
  </w:style>
  <w:style w:type="paragraph" w:styleId="Altbilgi">
    <w:name w:val="footer"/>
    <w:basedOn w:val="Normal"/>
    <w:link w:val="AltbilgiChar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92"/>
  </w:style>
  <w:style w:type="paragraph" w:styleId="AralkYok">
    <w:name w:val="No Spacing"/>
    <w:uiPriority w:val="1"/>
    <w:qFormat/>
    <w:rsid w:val="005B5B91"/>
    <w:pPr>
      <w:spacing w:after="0" w:line="240" w:lineRule="auto"/>
    </w:pPr>
  </w:style>
  <w:style w:type="paragraph" w:styleId="GvdeMetni">
    <w:name w:val="Body Text"/>
    <w:basedOn w:val="Normal"/>
    <w:link w:val="GvdeMetniChar"/>
    <w:rsid w:val="00661F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1FE1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D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92"/>
  </w:style>
  <w:style w:type="paragraph" w:styleId="Altbilgi">
    <w:name w:val="footer"/>
    <w:basedOn w:val="Normal"/>
    <w:link w:val="AltbilgiChar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92"/>
  </w:style>
  <w:style w:type="paragraph" w:styleId="AralkYok">
    <w:name w:val="No Spacing"/>
    <w:uiPriority w:val="1"/>
    <w:qFormat/>
    <w:rsid w:val="005B5B91"/>
    <w:pPr>
      <w:spacing w:after="0" w:line="240" w:lineRule="auto"/>
    </w:pPr>
  </w:style>
  <w:style w:type="paragraph" w:styleId="GvdeMetni">
    <w:name w:val="Body Text"/>
    <w:basedOn w:val="Normal"/>
    <w:link w:val="GvdeMetniChar"/>
    <w:rsid w:val="00661F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1FE1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4700-57A8-4791-AFD9-9DCCF804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Kalite Birimi</cp:lastModifiedBy>
  <cp:revision>72</cp:revision>
  <cp:lastPrinted>2015-10-14T09:04:00Z</cp:lastPrinted>
  <dcterms:created xsi:type="dcterms:W3CDTF">2015-06-03T11:05:00Z</dcterms:created>
  <dcterms:modified xsi:type="dcterms:W3CDTF">2015-10-15T11:45:00Z</dcterms:modified>
</cp:coreProperties>
</file>